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053D2" w14:textId="77777777" w:rsidR="00F13000" w:rsidRDefault="00F13000" w:rsidP="00EC085E">
      <w:pPr>
        <w:widowControl w:val="0"/>
        <w:autoSpaceDE w:val="0"/>
        <w:autoSpaceDN w:val="0"/>
        <w:adjustRightInd w:val="0"/>
        <w:ind w:right="-570"/>
        <w:rPr>
          <w:rFonts w:ascii="Times New Roman" w:hAnsi="Times New Roman" w:cs="Times New Roman"/>
          <w:sz w:val="20"/>
          <w:szCs w:val="20"/>
          <w:lang w:val="en-US"/>
        </w:rPr>
      </w:pPr>
    </w:p>
    <w:p w14:paraId="7F1C856A" w14:textId="77777777" w:rsidR="00F13000" w:rsidRDefault="00F13000" w:rsidP="00F13000">
      <w:pPr>
        <w:widowControl w:val="0"/>
        <w:autoSpaceDE w:val="0"/>
        <w:autoSpaceDN w:val="0"/>
        <w:adjustRightInd w:val="0"/>
        <w:spacing w:line="330" w:lineRule="exact"/>
        <w:ind w:left="162" w:right="-570"/>
        <w:rPr>
          <w:rFonts w:ascii="Calibri" w:hAnsi="Calibri" w:cs="Calibri"/>
          <w:b/>
          <w:bCs/>
          <w:sz w:val="28"/>
          <w:szCs w:val="28"/>
          <w:lang w:val="en-US"/>
        </w:rPr>
      </w:pPr>
      <w:r>
        <w:rPr>
          <w:rFonts w:ascii="Calibri" w:hAnsi="Calibri" w:cs="Calibri"/>
          <w:b/>
          <w:bCs/>
          <w:sz w:val="28"/>
          <w:szCs w:val="28"/>
          <w:lang w:val="en-US"/>
        </w:rPr>
        <w:t>Code of Conduct for Parents</w:t>
      </w:r>
    </w:p>
    <w:p w14:paraId="04372374" w14:textId="77777777" w:rsidR="00EC085E" w:rsidRDefault="00EC085E" w:rsidP="00F13000">
      <w:pPr>
        <w:widowControl w:val="0"/>
        <w:autoSpaceDE w:val="0"/>
        <w:autoSpaceDN w:val="0"/>
        <w:adjustRightInd w:val="0"/>
        <w:spacing w:line="267" w:lineRule="exact"/>
        <w:ind w:left="100" w:right="-570"/>
        <w:rPr>
          <w:rFonts w:ascii="Calibri" w:hAnsi="Calibri" w:cs="Calibri"/>
          <w:sz w:val="22"/>
          <w:szCs w:val="22"/>
          <w:lang w:val="en-US"/>
        </w:rPr>
      </w:pPr>
    </w:p>
    <w:p w14:paraId="5257DB00" w14:textId="77777777" w:rsidR="00F13000" w:rsidRDefault="00F13000" w:rsidP="00F13000">
      <w:pPr>
        <w:widowControl w:val="0"/>
        <w:autoSpaceDE w:val="0"/>
        <w:autoSpaceDN w:val="0"/>
        <w:adjustRightInd w:val="0"/>
        <w:spacing w:line="267" w:lineRule="exact"/>
        <w:ind w:left="100" w:right="-570"/>
        <w:rPr>
          <w:rFonts w:ascii="Calibri" w:hAnsi="Calibri" w:cs="Calibri"/>
          <w:sz w:val="22"/>
          <w:szCs w:val="22"/>
          <w:lang w:val="en-US"/>
        </w:rPr>
      </w:pPr>
      <w:r>
        <w:rPr>
          <w:rFonts w:ascii="Calibri" w:hAnsi="Calibri" w:cs="Calibri"/>
          <w:sz w:val="22"/>
          <w:szCs w:val="22"/>
          <w:lang w:val="en-US"/>
        </w:rPr>
        <w:t>DeVesci LTC believe that as parents you should:</w:t>
      </w:r>
    </w:p>
    <w:p w14:paraId="0F79823E" w14:textId="77777777" w:rsidR="00F13000" w:rsidRDefault="00F13000" w:rsidP="00F13000">
      <w:pPr>
        <w:widowControl w:val="0"/>
        <w:autoSpaceDE w:val="0"/>
        <w:autoSpaceDN w:val="0"/>
        <w:adjustRightInd w:val="0"/>
        <w:ind w:right="-570"/>
        <w:rPr>
          <w:rFonts w:ascii="Calibri" w:hAnsi="Calibri" w:cs="Calibri"/>
          <w:sz w:val="22"/>
          <w:szCs w:val="22"/>
          <w:lang w:val="en-US"/>
        </w:rPr>
      </w:pPr>
    </w:p>
    <w:p w14:paraId="438645F0" w14:textId="77777777" w:rsidR="00F13000" w:rsidRDefault="00F13000" w:rsidP="00F13000">
      <w:pPr>
        <w:widowControl w:val="0"/>
        <w:autoSpaceDE w:val="0"/>
        <w:autoSpaceDN w:val="0"/>
        <w:adjustRightInd w:val="0"/>
        <w:ind w:left="100" w:right="-354"/>
        <w:rPr>
          <w:rFonts w:ascii="Calibri" w:hAnsi="Calibri" w:cs="Calibri"/>
          <w:sz w:val="22"/>
          <w:szCs w:val="22"/>
          <w:lang w:val="en-US"/>
        </w:rPr>
      </w:pPr>
      <w:r>
        <w:rPr>
          <w:rFonts w:ascii="Calibri" w:hAnsi="Calibri" w:cs="Calibri"/>
          <w:sz w:val="22"/>
          <w:szCs w:val="22"/>
          <w:lang w:val="en-US"/>
        </w:rPr>
        <w:t>Be a role model for your child and maintain the highest standards of conduct when interacting with young people, other parents, officials and organisers.</w:t>
      </w:r>
    </w:p>
    <w:p w14:paraId="1135D19F" w14:textId="77777777" w:rsidR="00F13000" w:rsidRDefault="00F13000" w:rsidP="00F13000">
      <w:pPr>
        <w:widowControl w:val="0"/>
        <w:autoSpaceDE w:val="0"/>
        <w:autoSpaceDN w:val="0"/>
        <w:adjustRightInd w:val="0"/>
        <w:ind w:left="100" w:right="-414"/>
        <w:rPr>
          <w:rFonts w:ascii="Calibri" w:hAnsi="Calibri" w:cs="Calibri"/>
          <w:sz w:val="22"/>
          <w:szCs w:val="22"/>
          <w:lang w:val="en-US"/>
        </w:rPr>
      </w:pPr>
      <w:r>
        <w:rPr>
          <w:rFonts w:ascii="Calibri" w:hAnsi="Calibri" w:cs="Calibri"/>
          <w:sz w:val="22"/>
          <w:szCs w:val="22"/>
          <w:lang w:val="en-US"/>
        </w:rPr>
        <w:t>Always behave responsibly and do not seek to unfairly affect a player or the outcome of the game. Never intentionally expose any young participant to embarrassment or disparagement by the use of flippant or sarcastic remarks.</w:t>
      </w:r>
    </w:p>
    <w:p w14:paraId="58B77489" w14:textId="77777777" w:rsidR="00F13000" w:rsidRDefault="00F13000" w:rsidP="00F13000">
      <w:pPr>
        <w:widowControl w:val="0"/>
        <w:autoSpaceDE w:val="0"/>
        <w:autoSpaceDN w:val="0"/>
        <w:adjustRightInd w:val="0"/>
        <w:ind w:left="100" w:right="-414"/>
        <w:rPr>
          <w:rFonts w:ascii="Calibri" w:hAnsi="Calibri" w:cs="Calibri"/>
          <w:sz w:val="22"/>
          <w:szCs w:val="22"/>
          <w:lang w:val="en-US"/>
        </w:rPr>
      </w:pPr>
      <w:r>
        <w:rPr>
          <w:rFonts w:ascii="Calibri" w:hAnsi="Calibri" w:cs="Calibri"/>
          <w:sz w:val="22"/>
          <w:szCs w:val="22"/>
          <w:lang w:val="en-US"/>
        </w:rPr>
        <w:t>Always recognise the value and importance of the officials and volunteers who provide sporting and recreational opportunities for your child. Do not publicly question the judgement or honesty of referees, umpires, coaches or organisers. Respect professionals, coaches, referees, umpires, organisers and other players. Parents are welcome to attend events and coaching sessions but should not interfere with the coach or organiser while working with the player.</w:t>
      </w:r>
    </w:p>
    <w:p w14:paraId="10FE9951" w14:textId="77777777" w:rsidR="00F13000" w:rsidRDefault="00F13000" w:rsidP="00F13000">
      <w:pPr>
        <w:widowControl w:val="0"/>
        <w:autoSpaceDE w:val="0"/>
        <w:autoSpaceDN w:val="0"/>
        <w:adjustRightInd w:val="0"/>
        <w:spacing w:before="2"/>
        <w:ind w:left="100" w:right="-44"/>
        <w:rPr>
          <w:rFonts w:ascii="Calibri" w:hAnsi="Calibri" w:cs="Calibri"/>
          <w:sz w:val="22"/>
          <w:szCs w:val="22"/>
          <w:lang w:val="en-US"/>
        </w:rPr>
      </w:pPr>
      <w:r>
        <w:rPr>
          <w:rFonts w:ascii="Calibri" w:hAnsi="Calibri" w:cs="Calibri"/>
          <w:sz w:val="22"/>
          <w:szCs w:val="22"/>
          <w:lang w:val="en-US"/>
        </w:rPr>
        <w:t>Encourage your child to play by the rules of tennis. Teach your child that honest endeavour is as important as winning and do all you can to encourage good sportsmanship.</w:t>
      </w:r>
    </w:p>
    <w:p w14:paraId="124C8156" w14:textId="77777777" w:rsidR="00F13000" w:rsidRDefault="00F13000" w:rsidP="00F13000">
      <w:pPr>
        <w:widowControl w:val="0"/>
        <w:autoSpaceDE w:val="0"/>
        <w:autoSpaceDN w:val="0"/>
        <w:adjustRightInd w:val="0"/>
        <w:ind w:left="100" w:right="-372"/>
        <w:rPr>
          <w:rFonts w:ascii="Calibri" w:hAnsi="Calibri" w:cs="Calibri"/>
          <w:sz w:val="22"/>
          <w:szCs w:val="22"/>
          <w:lang w:val="en-US"/>
        </w:rPr>
      </w:pPr>
      <w:r>
        <w:rPr>
          <w:rFonts w:ascii="Calibri" w:hAnsi="Calibri" w:cs="Calibri"/>
          <w:sz w:val="22"/>
          <w:szCs w:val="22"/>
          <w:lang w:val="en-US"/>
        </w:rPr>
        <w:t>Set a good example by applauding good play on all sides. Encourage mutual respect for other junior members, teammates and opponents.</w:t>
      </w:r>
    </w:p>
    <w:p w14:paraId="1C0A699B" w14:textId="77777777" w:rsidR="00F13000" w:rsidRDefault="00F13000" w:rsidP="00F13000">
      <w:pPr>
        <w:widowControl w:val="0"/>
        <w:autoSpaceDE w:val="0"/>
        <w:autoSpaceDN w:val="0"/>
        <w:adjustRightInd w:val="0"/>
        <w:spacing w:before="2" w:line="237" w:lineRule="auto"/>
        <w:ind w:left="100" w:right="54"/>
        <w:rPr>
          <w:rFonts w:ascii="Calibri" w:hAnsi="Calibri" w:cs="Calibri"/>
          <w:sz w:val="22"/>
          <w:szCs w:val="22"/>
          <w:lang w:val="en-US"/>
        </w:rPr>
      </w:pPr>
      <w:r>
        <w:rPr>
          <w:rFonts w:ascii="Calibri" w:hAnsi="Calibri" w:cs="Calibri"/>
          <w:sz w:val="22"/>
          <w:szCs w:val="22"/>
          <w:lang w:val="en-US"/>
        </w:rPr>
        <w:t>Parents should support all efforts to remove abusive behaviour and bullying behaviour in all its forms. Please refer to bullying policy within Tennis Ireland’s guidelines.</w:t>
      </w:r>
    </w:p>
    <w:p w14:paraId="56821CF9" w14:textId="77777777" w:rsidR="00EC085E" w:rsidRDefault="00EC085E" w:rsidP="00EC085E">
      <w:pPr>
        <w:widowControl w:val="0"/>
        <w:autoSpaceDE w:val="0"/>
        <w:autoSpaceDN w:val="0"/>
        <w:adjustRightInd w:val="0"/>
        <w:spacing w:before="1"/>
        <w:ind w:right="-570"/>
        <w:rPr>
          <w:rFonts w:ascii="Calibri" w:hAnsi="Calibri" w:cs="Calibri"/>
          <w:sz w:val="22"/>
          <w:szCs w:val="22"/>
          <w:lang w:val="en-US"/>
        </w:rPr>
      </w:pPr>
    </w:p>
    <w:p w14:paraId="589E691A" w14:textId="77777777" w:rsidR="00F13000" w:rsidRDefault="00F13000" w:rsidP="00F13000">
      <w:pPr>
        <w:widowControl w:val="0"/>
        <w:autoSpaceDE w:val="0"/>
        <w:autoSpaceDN w:val="0"/>
        <w:adjustRightInd w:val="0"/>
        <w:spacing w:before="1"/>
        <w:ind w:right="-570"/>
        <w:rPr>
          <w:rFonts w:ascii="Calibri" w:hAnsi="Calibri" w:cs="Calibri"/>
          <w:sz w:val="22"/>
          <w:szCs w:val="22"/>
          <w:lang w:val="en-US"/>
        </w:rPr>
      </w:pPr>
      <w:r>
        <w:rPr>
          <w:rFonts w:ascii="Calibri" w:hAnsi="Calibri" w:cs="Calibri"/>
          <w:sz w:val="22"/>
          <w:szCs w:val="22"/>
          <w:lang w:val="en-US"/>
        </w:rPr>
        <w:t>Parents Code of Conduct:</w:t>
      </w:r>
    </w:p>
    <w:p w14:paraId="5032F2D2" w14:textId="77777777" w:rsidR="00F13000" w:rsidRPr="00EC085E" w:rsidRDefault="00F13000" w:rsidP="00EC085E">
      <w:pPr>
        <w:widowControl w:val="0"/>
        <w:numPr>
          <w:ilvl w:val="0"/>
          <w:numId w:val="1"/>
        </w:numPr>
        <w:tabs>
          <w:tab w:val="left" w:pos="821"/>
        </w:tabs>
        <w:autoSpaceDE w:val="0"/>
        <w:autoSpaceDN w:val="0"/>
        <w:adjustRightInd w:val="0"/>
        <w:ind w:left="820" w:right="-244"/>
        <w:rPr>
          <w:rFonts w:ascii="Calibri" w:hAnsi="Calibri" w:cs="Calibri"/>
          <w:kern w:val="1"/>
          <w:sz w:val="22"/>
          <w:szCs w:val="22"/>
          <w:lang w:val="en-US"/>
        </w:rPr>
      </w:pPr>
      <w:r>
        <w:rPr>
          <w:rFonts w:ascii="Arial" w:hAnsi="Arial" w:cs="Arial"/>
          <w:spacing w:val="-1"/>
          <w:kern w:val="1"/>
          <w:sz w:val="22"/>
          <w:szCs w:val="22"/>
          <w:lang w:val="en-US"/>
        </w:rPr>
        <w:t>1.</w:t>
      </w:r>
      <w:r>
        <w:rPr>
          <w:rFonts w:ascii="Arial" w:hAnsi="Arial" w:cs="Arial"/>
          <w:spacing w:val="-1"/>
          <w:kern w:val="1"/>
          <w:sz w:val="22"/>
          <w:szCs w:val="22"/>
          <w:lang w:val="en-US"/>
        </w:rPr>
        <w:tab/>
      </w:r>
      <w:r>
        <w:rPr>
          <w:rFonts w:ascii="Calibri" w:hAnsi="Calibri" w:cs="Calibri"/>
          <w:kern w:val="1"/>
          <w:sz w:val="22"/>
          <w:szCs w:val="22"/>
          <w:lang w:val="en-US"/>
        </w:rPr>
        <w:t>I will respect the rules and procedures set down by DeVesci LTC's Code of Ethics and Good Practice for Children in</w:t>
      </w:r>
      <w:r>
        <w:rPr>
          <w:rFonts w:ascii="Calibri" w:hAnsi="Calibri" w:cs="Calibri"/>
          <w:spacing w:val="-11"/>
          <w:kern w:val="1"/>
          <w:sz w:val="22"/>
          <w:szCs w:val="22"/>
          <w:lang w:val="en-US"/>
        </w:rPr>
        <w:t xml:space="preserve"> </w:t>
      </w:r>
      <w:r>
        <w:rPr>
          <w:rFonts w:ascii="Calibri" w:hAnsi="Calibri" w:cs="Calibri"/>
          <w:kern w:val="1"/>
          <w:sz w:val="22"/>
          <w:szCs w:val="22"/>
          <w:lang w:val="en-US"/>
        </w:rPr>
        <w:t>Sport.</w:t>
      </w:r>
    </w:p>
    <w:p w14:paraId="4D9A3D1A" w14:textId="77777777" w:rsidR="00F13000" w:rsidRPr="00EC085E" w:rsidRDefault="00F13000" w:rsidP="00EC085E">
      <w:pPr>
        <w:widowControl w:val="0"/>
        <w:numPr>
          <w:ilvl w:val="0"/>
          <w:numId w:val="2"/>
        </w:numPr>
        <w:tabs>
          <w:tab w:val="left" w:pos="821"/>
        </w:tabs>
        <w:autoSpaceDE w:val="0"/>
        <w:autoSpaceDN w:val="0"/>
        <w:adjustRightInd w:val="0"/>
        <w:ind w:left="820" w:right="-464"/>
        <w:jc w:val="both"/>
        <w:rPr>
          <w:rFonts w:ascii="Calibri" w:hAnsi="Calibri" w:cs="Calibri"/>
          <w:kern w:val="1"/>
          <w:sz w:val="22"/>
          <w:szCs w:val="22"/>
          <w:lang w:val="en-US"/>
        </w:rPr>
      </w:pPr>
      <w:r>
        <w:rPr>
          <w:rFonts w:ascii="Arial" w:hAnsi="Arial" w:cs="Arial"/>
          <w:spacing w:val="-1"/>
          <w:kern w:val="1"/>
          <w:sz w:val="22"/>
          <w:szCs w:val="22"/>
          <w:lang w:val="en-US"/>
        </w:rPr>
        <w:t>2.</w:t>
      </w:r>
      <w:r>
        <w:rPr>
          <w:rFonts w:ascii="Arial" w:hAnsi="Arial" w:cs="Arial"/>
          <w:spacing w:val="-1"/>
          <w:kern w:val="1"/>
          <w:sz w:val="22"/>
          <w:szCs w:val="22"/>
          <w:lang w:val="en-US"/>
        </w:rPr>
        <w:tab/>
      </w:r>
      <w:r>
        <w:rPr>
          <w:rFonts w:ascii="Calibri" w:hAnsi="Calibri" w:cs="Calibri"/>
          <w:kern w:val="1"/>
          <w:sz w:val="22"/>
          <w:szCs w:val="22"/>
          <w:lang w:val="en-US"/>
        </w:rPr>
        <w:t>I will respect my child’s teammates and leaders as well as players, parents and coaches from opposing teams. I will encourage my child to treat other participants, professionals, coaches, convenors, selectors and managers with</w:t>
      </w:r>
      <w:r>
        <w:rPr>
          <w:rFonts w:ascii="Calibri" w:hAnsi="Calibri" w:cs="Calibri"/>
          <w:spacing w:val="-8"/>
          <w:kern w:val="1"/>
          <w:sz w:val="22"/>
          <w:szCs w:val="22"/>
          <w:lang w:val="en-US"/>
        </w:rPr>
        <w:t xml:space="preserve"> </w:t>
      </w:r>
      <w:r>
        <w:rPr>
          <w:rFonts w:ascii="Calibri" w:hAnsi="Calibri" w:cs="Calibri"/>
          <w:kern w:val="1"/>
          <w:sz w:val="22"/>
          <w:szCs w:val="22"/>
          <w:lang w:val="en-US"/>
        </w:rPr>
        <w:t>respect.</w:t>
      </w:r>
    </w:p>
    <w:p w14:paraId="3126EDFB" w14:textId="77777777" w:rsidR="00F13000" w:rsidRPr="00EC085E" w:rsidRDefault="00F13000" w:rsidP="00EC085E">
      <w:pPr>
        <w:widowControl w:val="0"/>
        <w:numPr>
          <w:ilvl w:val="0"/>
          <w:numId w:val="3"/>
        </w:numPr>
        <w:tabs>
          <w:tab w:val="left" w:pos="821"/>
        </w:tabs>
        <w:autoSpaceDE w:val="0"/>
        <w:autoSpaceDN w:val="0"/>
        <w:adjustRightInd w:val="0"/>
        <w:spacing w:before="1"/>
        <w:ind w:left="820" w:right="-54"/>
        <w:rPr>
          <w:rFonts w:ascii="Calibri" w:hAnsi="Calibri" w:cs="Calibri"/>
          <w:kern w:val="1"/>
          <w:sz w:val="22"/>
          <w:szCs w:val="22"/>
          <w:lang w:val="en-US"/>
        </w:rPr>
      </w:pPr>
      <w:r>
        <w:rPr>
          <w:rFonts w:ascii="Arial" w:hAnsi="Arial" w:cs="Arial"/>
          <w:spacing w:val="-1"/>
          <w:kern w:val="1"/>
          <w:sz w:val="22"/>
          <w:szCs w:val="22"/>
          <w:lang w:val="en-US"/>
        </w:rPr>
        <w:t>3.</w:t>
      </w:r>
      <w:r>
        <w:rPr>
          <w:rFonts w:ascii="Arial" w:hAnsi="Arial" w:cs="Arial"/>
          <w:spacing w:val="-1"/>
          <w:kern w:val="1"/>
          <w:sz w:val="22"/>
          <w:szCs w:val="22"/>
          <w:lang w:val="en-US"/>
        </w:rPr>
        <w:tab/>
      </w:r>
      <w:r>
        <w:rPr>
          <w:rFonts w:ascii="Calibri" w:hAnsi="Calibri" w:cs="Calibri"/>
          <w:kern w:val="1"/>
          <w:sz w:val="22"/>
          <w:szCs w:val="22"/>
          <w:lang w:val="en-US"/>
        </w:rPr>
        <w:t>I will give encouragement and applaud only positive accomplishments whether from my child, his/her teammates, their opponents or the</w:t>
      </w:r>
      <w:r>
        <w:rPr>
          <w:rFonts w:ascii="Calibri" w:hAnsi="Calibri" w:cs="Calibri"/>
          <w:spacing w:val="-19"/>
          <w:kern w:val="1"/>
          <w:sz w:val="22"/>
          <w:szCs w:val="22"/>
          <w:lang w:val="en-US"/>
        </w:rPr>
        <w:t xml:space="preserve"> </w:t>
      </w:r>
      <w:r>
        <w:rPr>
          <w:rFonts w:ascii="Calibri" w:hAnsi="Calibri" w:cs="Calibri"/>
          <w:kern w:val="1"/>
          <w:sz w:val="22"/>
          <w:szCs w:val="22"/>
          <w:lang w:val="en-US"/>
        </w:rPr>
        <w:t>officials.</w:t>
      </w:r>
    </w:p>
    <w:p w14:paraId="3D84805D" w14:textId="77777777" w:rsidR="00F13000" w:rsidRPr="00EC085E" w:rsidRDefault="00F13000" w:rsidP="00EC085E">
      <w:pPr>
        <w:widowControl w:val="0"/>
        <w:numPr>
          <w:ilvl w:val="0"/>
          <w:numId w:val="4"/>
        </w:numPr>
        <w:tabs>
          <w:tab w:val="left" w:pos="821"/>
        </w:tabs>
        <w:autoSpaceDE w:val="0"/>
        <w:autoSpaceDN w:val="0"/>
        <w:adjustRightInd w:val="0"/>
        <w:ind w:left="820" w:right="-570"/>
        <w:rPr>
          <w:rFonts w:ascii="Calibri" w:hAnsi="Calibri" w:cs="Calibri"/>
          <w:kern w:val="1"/>
          <w:sz w:val="22"/>
          <w:szCs w:val="22"/>
          <w:lang w:val="en-US"/>
        </w:rPr>
      </w:pPr>
      <w:r>
        <w:rPr>
          <w:rFonts w:ascii="Arial" w:hAnsi="Arial" w:cs="Arial"/>
          <w:spacing w:val="-1"/>
          <w:kern w:val="1"/>
          <w:sz w:val="22"/>
          <w:szCs w:val="22"/>
          <w:lang w:val="en-US"/>
        </w:rPr>
        <w:t>4.</w:t>
      </w:r>
      <w:r>
        <w:rPr>
          <w:rFonts w:ascii="Arial" w:hAnsi="Arial" w:cs="Arial"/>
          <w:spacing w:val="-1"/>
          <w:kern w:val="1"/>
          <w:sz w:val="22"/>
          <w:szCs w:val="22"/>
          <w:lang w:val="en-US"/>
        </w:rPr>
        <w:tab/>
      </w:r>
      <w:r>
        <w:rPr>
          <w:rFonts w:ascii="Calibri" w:hAnsi="Calibri" w:cs="Calibri"/>
          <w:kern w:val="1"/>
          <w:sz w:val="22"/>
          <w:szCs w:val="22"/>
          <w:lang w:val="en-US"/>
        </w:rPr>
        <w:t>I will respect my child’s leader(s) and support his/her</w:t>
      </w:r>
      <w:r>
        <w:rPr>
          <w:rFonts w:ascii="Calibri" w:hAnsi="Calibri" w:cs="Calibri"/>
          <w:spacing w:val="-19"/>
          <w:kern w:val="1"/>
          <w:sz w:val="22"/>
          <w:szCs w:val="22"/>
          <w:lang w:val="en-US"/>
        </w:rPr>
        <w:t xml:space="preserve"> </w:t>
      </w:r>
      <w:r>
        <w:rPr>
          <w:rFonts w:ascii="Calibri" w:hAnsi="Calibri" w:cs="Calibri"/>
          <w:kern w:val="1"/>
          <w:sz w:val="22"/>
          <w:szCs w:val="22"/>
          <w:lang w:val="en-US"/>
        </w:rPr>
        <w:t>efforts.</w:t>
      </w:r>
    </w:p>
    <w:p w14:paraId="1F3D42E2" w14:textId="77777777" w:rsidR="00F13000" w:rsidRPr="00EC085E" w:rsidRDefault="00F13000" w:rsidP="00EC085E">
      <w:pPr>
        <w:widowControl w:val="0"/>
        <w:numPr>
          <w:ilvl w:val="0"/>
          <w:numId w:val="5"/>
        </w:numPr>
        <w:tabs>
          <w:tab w:val="left" w:pos="821"/>
        </w:tabs>
        <w:autoSpaceDE w:val="0"/>
        <w:autoSpaceDN w:val="0"/>
        <w:adjustRightInd w:val="0"/>
        <w:ind w:left="820" w:right="461"/>
        <w:rPr>
          <w:rFonts w:ascii="Calibri" w:hAnsi="Calibri" w:cs="Calibri"/>
          <w:kern w:val="1"/>
          <w:sz w:val="22"/>
          <w:szCs w:val="22"/>
          <w:lang w:val="en-US"/>
        </w:rPr>
      </w:pPr>
      <w:r>
        <w:rPr>
          <w:rFonts w:ascii="Arial" w:hAnsi="Arial" w:cs="Arial"/>
          <w:spacing w:val="-1"/>
          <w:kern w:val="1"/>
          <w:sz w:val="22"/>
          <w:szCs w:val="22"/>
          <w:lang w:val="en-US"/>
        </w:rPr>
        <w:t>5.</w:t>
      </w:r>
      <w:r>
        <w:rPr>
          <w:rFonts w:ascii="Arial" w:hAnsi="Arial" w:cs="Arial"/>
          <w:spacing w:val="-1"/>
          <w:kern w:val="1"/>
          <w:sz w:val="22"/>
          <w:szCs w:val="22"/>
          <w:lang w:val="en-US"/>
        </w:rPr>
        <w:tab/>
      </w:r>
      <w:r>
        <w:rPr>
          <w:rFonts w:ascii="Calibri" w:hAnsi="Calibri" w:cs="Calibri"/>
          <w:kern w:val="1"/>
          <w:sz w:val="22"/>
          <w:szCs w:val="22"/>
          <w:lang w:val="en-US"/>
        </w:rPr>
        <w:t>I will respect the officials and their authority during sessions and events within the organisation and under the auspice of</w:t>
      </w:r>
      <w:r>
        <w:rPr>
          <w:rFonts w:ascii="Calibri" w:hAnsi="Calibri" w:cs="Calibri"/>
          <w:spacing w:val="-9"/>
          <w:kern w:val="1"/>
          <w:sz w:val="22"/>
          <w:szCs w:val="22"/>
          <w:lang w:val="en-US"/>
        </w:rPr>
        <w:t xml:space="preserve"> </w:t>
      </w:r>
      <w:r>
        <w:rPr>
          <w:rFonts w:ascii="Calibri" w:hAnsi="Calibri" w:cs="Calibri"/>
          <w:kern w:val="1"/>
          <w:sz w:val="22"/>
          <w:szCs w:val="22"/>
          <w:lang w:val="en-US"/>
        </w:rPr>
        <w:t>Tennis.</w:t>
      </w:r>
    </w:p>
    <w:p w14:paraId="0C3B9C71" w14:textId="77777777" w:rsidR="00F13000" w:rsidRDefault="00F13000" w:rsidP="00F13000">
      <w:pPr>
        <w:widowControl w:val="0"/>
        <w:numPr>
          <w:ilvl w:val="0"/>
          <w:numId w:val="6"/>
        </w:numPr>
        <w:tabs>
          <w:tab w:val="left" w:pos="821"/>
        </w:tabs>
        <w:autoSpaceDE w:val="0"/>
        <w:autoSpaceDN w:val="0"/>
        <w:adjustRightInd w:val="0"/>
        <w:ind w:left="820" w:right="-570"/>
        <w:rPr>
          <w:rFonts w:ascii="Calibri" w:hAnsi="Calibri" w:cs="Calibri"/>
          <w:kern w:val="1"/>
          <w:sz w:val="22"/>
          <w:szCs w:val="22"/>
          <w:lang w:val="en-US"/>
        </w:rPr>
      </w:pPr>
      <w:r>
        <w:rPr>
          <w:rFonts w:ascii="Arial" w:hAnsi="Arial" w:cs="Arial"/>
          <w:spacing w:val="-1"/>
          <w:kern w:val="1"/>
          <w:sz w:val="22"/>
          <w:szCs w:val="22"/>
          <w:lang w:val="en-US"/>
        </w:rPr>
        <w:t>6.</w:t>
      </w:r>
      <w:r>
        <w:rPr>
          <w:rFonts w:ascii="Arial" w:hAnsi="Arial" w:cs="Arial"/>
          <w:spacing w:val="-1"/>
          <w:kern w:val="1"/>
          <w:sz w:val="22"/>
          <w:szCs w:val="22"/>
          <w:lang w:val="en-US"/>
        </w:rPr>
        <w:tab/>
      </w:r>
      <w:r>
        <w:rPr>
          <w:rFonts w:ascii="Calibri" w:hAnsi="Calibri" w:cs="Calibri"/>
          <w:kern w:val="1"/>
          <w:sz w:val="22"/>
          <w:szCs w:val="22"/>
          <w:lang w:val="en-US"/>
        </w:rPr>
        <w:t>I will never demonstrate threatening or abusive behaviour or use foul</w:t>
      </w:r>
      <w:r>
        <w:rPr>
          <w:rFonts w:ascii="Calibri" w:hAnsi="Calibri" w:cs="Calibri"/>
          <w:spacing w:val="-18"/>
          <w:kern w:val="1"/>
          <w:sz w:val="22"/>
          <w:szCs w:val="22"/>
          <w:lang w:val="en-US"/>
        </w:rPr>
        <w:t xml:space="preserve"> </w:t>
      </w:r>
      <w:r>
        <w:rPr>
          <w:rFonts w:ascii="Calibri" w:hAnsi="Calibri" w:cs="Calibri"/>
          <w:kern w:val="1"/>
          <w:sz w:val="22"/>
          <w:szCs w:val="22"/>
          <w:lang w:val="en-US"/>
        </w:rPr>
        <w:t>language.</w:t>
      </w:r>
    </w:p>
    <w:p w14:paraId="65ED4156" w14:textId="77777777" w:rsidR="00F13000" w:rsidRDefault="00F13000" w:rsidP="00F13000">
      <w:pPr>
        <w:widowControl w:val="0"/>
        <w:autoSpaceDE w:val="0"/>
        <w:autoSpaceDN w:val="0"/>
        <w:adjustRightInd w:val="0"/>
        <w:ind w:right="-570"/>
        <w:rPr>
          <w:rFonts w:ascii="Calibri" w:hAnsi="Calibri" w:cs="Calibri"/>
          <w:kern w:val="1"/>
          <w:sz w:val="26"/>
          <w:szCs w:val="26"/>
          <w:lang w:val="en-US"/>
        </w:rPr>
      </w:pPr>
    </w:p>
    <w:p w14:paraId="59F0797A" w14:textId="77777777" w:rsidR="00F13000" w:rsidRDefault="00F13000" w:rsidP="00F13000">
      <w:pPr>
        <w:widowControl w:val="0"/>
        <w:tabs>
          <w:tab w:val="left" w:pos="6747"/>
        </w:tabs>
        <w:autoSpaceDE w:val="0"/>
        <w:autoSpaceDN w:val="0"/>
        <w:adjustRightInd w:val="0"/>
        <w:spacing w:before="215"/>
        <w:ind w:left="100" w:right="-570"/>
        <w:rPr>
          <w:rFonts w:ascii="Times New Roman" w:hAnsi="Times New Roman" w:cs="Times New Roman"/>
          <w:kern w:val="1"/>
          <w:lang w:val="en-US"/>
        </w:rPr>
      </w:pPr>
      <w:r>
        <w:rPr>
          <w:rFonts w:ascii="Times New Roman" w:hAnsi="Times New Roman" w:cs="Times New Roman"/>
          <w:kern w:val="1"/>
          <w:lang w:val="en-US"/>
        </w:rPr>
        <w:t>Signature of Parent/</w:t>
      </w:r>
      <w:r>
        <w:rPr>
          <w:rFonts w:ascii="Times New Roman" w:hAnsi="Times New Roman" w:cs="Times New Roman"/>
          <w:spacing w:val="-9"/>
          <w:kern w:val="1"/>
          <w:lang w:val="en-US"/>
        </w:rPr>
        <w:t xml:space="preserve"> </w:t>
      </w:r>
      <w:r>
        <w:rPr>
          <w:rFonts w:ascii="Times New Roman" w:hAnsi="Times New Roman" w:cs="Times New Roman"/>
          <w:kern w:val="1"/>
          <w:lang w:val="en-US"/>
        </w:rPr>
        <w:t xml:space="preserve">Guardian  </w:t>
      </w:r>
      <w:r>
        <w:rPr>
          <w:rFonts w:ascii="Times New Roman" w:hAnsi="Times New Roman" w:cs="Times New Roman"/>
          <w:kern w:val="1"/>
          <w:u w:val="single"/>
          <w:lang w:val="en-US"/>
        </w:rPr>
        <w:t xml:space="preserve"> </w:t>
      </w:r>
      <w:r>
        <w:rPr>
          <w:rFonts w:ascii="Times New Roman" w:hAnsi="Times New Roman" w:cs="Times New Roman"/>
          <w:kern w:val="1"/>
          <w:u w:val="single"/>
          <w:lang w:val="en-US"/>
        </w:rPr>
        <w:tab/>
      </w:r>
    </w:p>
    <w:p w14:paraId="7971131C" w14:textId="77777777" w:rsidR="00F13000" w:rsidRDefault="00F13000" w:rsidP="00F13000">
      <w:pPr>
        <w:widowControl w:val="0"/>
        <w:autoSpaceDE w:val="0"/>
        <w:autoSpaceDN w:val="0"/>
        <w:adjustRightInd w:val="0"/>
        <w:spacing w:before="5"/>
        <w:ind w:right="-570"/>
        <w:rPr>
          <w:rFonts w:ascii="Times New Roman" w:hAnsi="Times New Roman" w:cs="Times New Roman"/>
          <w:kern w:val="1"/>
          <w:sz w:val="23"/>
          <w:szCs w:val="23"/>
          <w:lang w:val="en-US"/>
        </w:rPr>
      </w:pPr>
    </w:p>
    <w:p w14:paraId="01F7188E" w14:textId="77777777" w:rsidR="00F13000" w:rsidRDefault="00F13000" w:rsidP="00F13000">
      <w:pPr>
        <w:widowControl w:val="0"/>
        <w:tabs>
          <w:tab w:val="left" w:pos="6774"/>
        </w:tabs>
        <w:autoSpaceDE w:val="0"/>
        <w:autoSpaceDN w:val="0"/>
        <w:adjustRightInd w:val="0"/>
        <w:spacing w:before="90"/>
        <w:ind w:left="100" w:right="-570"/>
        <w:rPr>
          <w:rFonts w:ascii="Times New Roman" w:hAnsi="Times New Roman" w:cs="Times New Roman"/>
          <w:kern w:val="1"/>
          <w:lang w:val="en-US"/>
        </w:rPr>
      </w:pPr>
      <w:r>
        <w:rPr>
          <w:rFonts w:ascii="Times New Roman" w:hAnsi="Times New Roman" w:cs="Times New Roman"/>
          <w:kern w:val="1"/>
          <w:lang w:val="en-US"/>
        </w:rPr>
        <w:t>Print</w:t>
      </w:r>
      <w:r>
        <w:rPr>
          <w:rFonts w:ascii="Times New Roman" w:hAnsi="Times New Roman" w:cs="Times New Roman"/>
          <w:spacing w:val="-3"/>
          <w:kern w:val="1"/>
          <w:lang w:val="en-US"/>
        </w:rPr>
        <w:t xml:space="preserve"> </w:t>
      </w:r>
      <w:r>
        <w:rPr>
          <w:rFonts w:ascii="Times New Roman" w:hAnsi="Times New Roman" w:cs="Times New Roman"/>
          <w:kern w:val="1"/>
          <w:lang w:val="en-US"/>
        </w:rPr>
        <w:t>Name</w:t>
      </w:r>
      <w:r>
        <w:rPr>
          <w:rFonts w:ascii="Times New Roman" w:hAnsi="Times New Roman" w:cs="Times New Roman"/>
          <w:kern w:val="1"/>
          <w:u w:val="single"/>
          <w:lang w:val="en-US"/>
        </w:rPr>
        <w:t xml:space="preserve"> </w:t>
      </w:r>
      <w:r>
        <w:rPr>
          <w:rFonts w:ascii="Times New Roman" w:hAnsi="Times New Roman" w:cs="Times New Roman"/>
          <w:kern w:val="1"/>
          <w:u w:val="single"/>
          <w:lang w:val="en-US"/>
        </w:rPr>
        <w:tab/>
      </w:r>
    </w:p>
    <w:p w14:paraId="7F75AAF7" w14:textId="77777777" w:rsidR="00EC085E" w:rsidRDefault="00EC085E" w:rsidP="00EC085E">
      <w:pPr>
        <w:jc w:val="center"/>
        <w:rPr>
          <w:b/>
          <w:sz w:val="20"/>
          <w:szCs w:val="20"/>
        </w:rPr>
      </w:pPr>
    </w:p>
    <w:p w14:paraId="602CCC74" w14:textId="77777777" w:rsidR="00EC085E" w:rsidRDefault="00EC085E" w:rsidP="00EC085E">
      <w:pPr>
        <w:jc w:val="center"/>
        <w:rPr>
          <w:b/>
          <w:sz w:val="20"/>
          <w:szCs w:val="20"/>
        </w:rPr>
      </w:pPr>
    </w:p>
    <w:p w14:paraId="31AC5F53" w14:textId="77777777" w:rsidR="00EC085E" w:rsidRDefault="00EC085E" w:rsidP="00EC085E">
      <w:pPr>
        <w:jc w:val="center"/>
        <w:rPr>
          <w:b/>
          <w:sz w:val="20"/>
          <w:szCs w:val="20"/>
        </w:rPr>
      </w:pPr>
    </w:p>
    <w:p w14:paraId="4D9CDD2A" w14:textId="77777777" w:rsidR="008621EA" w:rsidRDefault="008621EA" w:rsidP="008621EA">
      <w:pPr>
        <w:jc w:val="center"/>
        <w:rPr>
          <w:b/>
          <w:sz w:val="20"/>
          <w:szCs w:val="20"/>
        </w:rPr>
      </w:pPr>
      <w:r>
        <w:rPr>
          <w:b/>
          <w:sz w:val="20"/>
          <w:szCs w:val="20"/>
        </w:rPr>
        <w:t>CHILD PROTECTION IN SPORT</w:t>
      </w:r>
    </w:p>
    <w:p w14:paraId="15DD797D" w14:textId="77777777" w:rsidR="008621EA" w:rsidRDefault="008621EA" w:rsidP="008621EA">
      <w:pPr>
        <w:jc w:val="center"/>
        <w:rPr>
          <w:sz w:val="20"/>
          <w:szCs w:val="20"/>
        </w:rPr>
      </w:pPr>
      <w:r>
        <w:rPr>
          <w:sz w:val="20"/>
          <w:szCs w:val="20"/>
        </w:rPr>
        <w:t xml:space="preserve">By joining De Vesci LTC I formally indicate my acceptance of the Irish Sports Council’s code of Ethics and Practise for Children in sport and to this end all members/parents/guardians are expected to have read the Irish Sports Councils code. A copy can be found on the noticeboard and website  </w:t>
      </w:r>
    </w:p>
    <w:p w14:paraId="6C8A7318" w14:textId="77777777" w:rsidR="008621EA" w:rsidRDefault="008621EA" w:rsidP="008621EA">
      <w:pPr>
        <w:jc w:val="center"/>
        <w:rPr>
          <w:sz w:val="20"/>
          <w:szCs w:val="20"/>
        </w:rPr>
      </w:pPr>
      <w:hyperlink r:id="rId6" w:history="1">
        <w:r w:rsidRPr="00E352DE">
          <w:rPr>
            <w:rStyle w:val="Hyperlink"/>
            <w:sz w:val="20"/>
            <w:szCs w:val="20"/>
          </w:rPr>
          <w:t>www.sportireland.ie/Participation/Code_of_Ethics/Code_of_Ethics_Manual/</w:t>
        </w:r>
      </w:hyperlink>
    </w:p>
    <w:p w14:paraId="7E5EBF5F" w14:textId="288A0011" w:rsidR="004A66FB" w:rsidRPr="008621EA" w:rsidRDefault="004A66FB" w:rsidP="008621EA">
      <w:pPr>
        <w:jc w:val="center"/>
        <w:rPr>
          <w:sz w:val="20"/>
          <w:szCs w:val="20"/>
        </w:rPr>
      </w:pPr>
      <w:bookmarkStart w:id="0" w:name="_GoBack"/>
      <w:bookmarkEnd w:id="0"/>
    </w:p>
    <w:sectPr w:rsidR="004A66FB" w:rsidRPr="008621EA" w:rsidSect="00E2691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00"/>
    <w:rsid w:val="000E7C6D"/>
    <w:rsid w:val="004A66FB"/>
    <w:rsid w:val="008621EA"/>
    <w:rsid w:val="00EC085E"/>
    <w:rsid w:val="00F13000"/>
    <w:rsid w:val="00F34B5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55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085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0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ortireland.ie/Participation/Code_of_Ethics/Code_of_Ethics_Manua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2350</Characters>
  <Application>Microsoft Macintosh Word</Application>
  <DocSecurity>0</DocSecurity>
  <Lines>19</Lines>
  <Paragraphs>5</Paragraphs>
  <ScaleCrop>false</ScaleCrop>
  <Company>Tiger Tennis</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Tadhg Johnston</dc:creator>
  <cp:keywords/>
  <dc:description/>
  <cp:lastModifiedBy>Tadhg Johnston</cp:lastModifiedBy>
  <cp:revision>4</cp:revision>
  <dcterms:created xsi:type="dcterms:W3CDTF">2019-01-02T13:01:00Z</dcterms:created>
  <dcterms:modified xsi:type="dcterms:W3CDTF">2019-01-03T15:25:00Z</dcterms:modified>
</cp:coreProperties>
</file>